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B6E52" w14:textId="77777777" w:rsidR="00233EA0" w:rsidRDefault="00233EA0" w:rsidP="00233EA0">
      <w:pPr>
        <w:rPr>
          <w:rFonts w:ascii="Arial" w:hAnsi="Arial" w:cs="Arial"/>
          <w:color w:val="000000"/>
          <w:sz w:val="20"/>
          <w:szCs w:val="20"/>
        </w:rPr>
      </w:pPr>
      <w:r>
        <w:rPr>
          <w:rFonts w:ascii="Arial" w:hAnsi="Arial" w:cs="Arial"/>
          <w:color w:val="000000"/>
          <w:sz w:val="20"/>
          <w:szCs w:val="20"/>
        </w:rPr>
        <w:t xml:space="preserve">Good Afternoon Everyone </w:t>
      </w:r>
    </w:p>
    <w:p w14:paraId="537400C0" w14:textId="77777777" w:rsidR="00233EA0" w:rsidRDefault="00233EA0" w:rsidP="00233EA0">
      <w:pPr>
        <w:rPr>
          <w:rFonts w:ascii="Arial" w:hAnsi="Arial" w:cs="Arial"/>
          <w:color w:val="000000"/>
          <w:sz w:val="20"/>
          <w:szCs w:val="20"/>
        </w:rPr>
      </w:pPr>
    </w:p>
    <w:p w14:paraId="244DB219" w14:textId="77777777" w:rsidR="00233EA0" w:rsidRDefault="00233EA0" w:rsidP="00233EA0">
      <w:pPr>
        <w:rPr>
          <w:rFonts w:ascii="Arial" w:hAnsi="Arial" w:cs="Arial"/>
          <w:color w:val="000000"/>
          <w:sz w:val="20"/>
          <w:szCs w:val="20"/>
        </w:rPr>
      </w:pPr>
      <w:r>
        <w:rPr>
          <w:rFonts w:ascii="Arial" w:hAnsi="Arial" w:cs="Arial"/>
          <w:color w:val="000000"/>
          <w:sz w:val="20"/>
          <w:szCs w:val="20"/>
        </w:rPr>
        <w:t>I am sure everyone is well aware that the CDC has designated postal workers to be eligible to receive the COVID-19 vaccine in phase 1B.</w:t>
      </w:r>
    </w:p>
    <w:p w14:paraId="53B63595" w14:textId="77777777" w:rsidR="00233EA0" w:rsidRDefault="00233EA0" w:rsidP="00233EA0">
      <w:pPr>
        <w:rPr>
          <w:rFonts w:ascii="Arial" w:hAnsi="Arial" w:cs="Arial"/>
          <w:color w:val="000000"/>
          <w:sz w:val="20"/>
          <w:szCs w:val="20"/>
        </w:rPr>
      </w:pPr>
    </w:p>
    <w:p w14:paraId="1032806E" w14:textId="4BA34C23" w:rsidR="00233EA0" w:rsidRDefault="00233EA0" w:rsidP="00233EA0">
      <w:pPr>
        <w:rPr>
          <w:rFonts w:ascii="Arial" w:hAnsi="Arial" w:cs="Arial"/>
          <w:color w:val="000000"/>
          <w:sz w:val="20"/>
          <w:szCs w:val="20"/>
        </w:rPr>
      </w:pPr>
      <w:r>
        <w:rPr>
          <w:rFonts w:ascii="Arial" w:hAnsi="Arial" w:cs="Arial"/>
          <w:color w:val="000000"/>
          <w:sz w:val="20"/>
          <w:szCs w:val="20"/>
        </w:rPr>
        <w:t>Unfortunately, the State of New York does not agree and therefore is not designating postal workers to be included in phase 1B.  Our neighboring states have, then why not New York?</w:t>
      </w:r>
    </w:p>
    <w:p w14:paraId="7C75B3A1" w14:textId="77777777" w:rsidR="00233EA0" w:rsidRDefault="00233EA0" w:rsidP="00233EA0">
      <w:pPr>
        <w:rPr>
          <w:rFonts w:ascii="Arial" w:hAnsi="Arial" w:cs="Arial"/>
          <w:color w:val="000000"/>
          <w:sz w:val="20"/>
          <w:szCs w:val="20"/>
        </w:rPr>
      </w:pPr>
    </w:p>
    <w:p w14:paraId="4A79261E" w14:textId="49C308E6" w:rsidR="00233EA0" w:rsidRDefault="00233EA0" w:rsidP="00233EA0">
      <w:pPr>
        <w:rPr>
          <w:rFonts w:ascii="Arial" w:hAnsi="Arial" w:cs="Arial"/>
          <w:color w:val="000000"/>
          <w:sz w:val="20"/>
          <w:szCs w:val="20"/>
        </w:rPr>
      </w:pPr>
      <w:r>
        <w:rPr>
          <w:rFonts w:ascii="Arial" w:hAnsi="Arial" w:cs="Arial"/>
          <w:color w:val="000000"/>
          <w:sz w:val="20"/>
          <w:szCs w:val="20"/>
        </w:rPr>
        <w:t>We need to change this decision.  I am asking you to send this out to your membership and have them contact Governor Cuomo, Senators Schumer, and Gillibrand as well as your respective Congressional representative.  </w:t>
      </w:r>
    </w:p>
    <w:p w14:paraId="24B825D7" w14:textId="77777777" w:rsidR="00233EA0" w:rsidRDefault="00233EA0" w:rsidP="00233EA0">
      <w:pPr>
        <w:rPr>
          <w:rFonts w:ascii="Arial" w:hAnsi="Arial" w:cs="Arial"/>
          <w:color w:val="000000"/>
          <w:sz w:val="20"/>
          <w:szCs w:val="20"/>
        </w:rPr>
      </w:pPr>
    </w:p>
    <w:p w14:paraId="479073E2" w14:textId="75107A0E" w:rsidR="00233EA0" w:rsidRDefault="00233EA0" w:rsidP="00233EA0">
      <w:pPr>
        <w:rPr>
          <w:rFonts w:ascii="Arial" w:hAnsi="Arial" w:cs="Arial"/>
          <w:color w:val="000000"/>
          <w:sz w:val="20"/>
          <w:szCs w:val="20"/>
        </w:rPr>
      </w:pPr>
      <w:r>
        <w:rPr>
          <w:rFonts w:ascii="Arial" w:hAnsi="Arial" w:cs="Arial"/>
          <w:color w:val="000000"/>
          <w:sz w:val="20"/>
          <w:szCs w:val="20"/>
        </w:rPr>
        <w:t>Hold your phone camera over the QR code then click open.  It will bring you to their web site.  Enter your name, address and email address along with a message asking the State of NY reconsider and place postal workers back into phase 1B to receive the COVID-19 vaccination.  </w:t>
      </w:r>
    </w:p>
    <w:p w14:paraId="0BBA8995" w14:textId="77777777" w:rsidR="00233EA0" w:rsidRDefault="00233EA0" w:rsidP="00233EA0">
      <w:pPr>
        <w:rPr>
          <w:rFonts w:ascii="Arial" w:hAnsi="Arial" w:cs="Arial"/>
          <w:color w:val="000000"/>
          <w:sz w:val="20"/>
          <w:szCs w:val="20"/>
        </w:rPr>
      </w:pPr>
    </w:p>
    <w:p w14:paraId="0E3CE2DD" w14:textId="77777777" w:rsidR="00233EA0" w:rsidRDefault="00233EA0" w:rsidP="00233EA0">
      <w:pPr>
        <w:rPr>
          <w:rFonts w:ascii="Arial" w:hAnsi="Arial" w:cs="Arial"/>
          <w:color w:val="000000"/>
          <w:sz w:val="20"/>
          <w:szCs w:val="20"/>
        </w:rPr>
      </w:pPr>
      <w:r>
        <w:rPr>
          <w:rFonts w:ascii="Arial" w:hAnsi="Arial" w:cs="Arial"/>
          <w:color w:val="000000"/>
          <w:sz w:val="20"/>
          <w:szCs w:val="20"/>
        </w:rPr>
        <w:t>Postal workers were ESSENTIAL enough to risk their health going to work every day ensuring mail was delivered including medications as well as election ballots.  It was the Postal Service that kept America open during the tough months of the pandemic while most of America was shut down.  Why are postal workers in New York State now not considered ESSENTIAL enough to receive the COVID-19 vaccination in phase 1B just like the CDC recommends?</w:t>
      </w:r>
    </w:p>
    <w:p w14:paraId="50D7E192" w14:textId="77777777" w:rsidR="00233EA0" w:rsidRDefault="00233EA0" w:rsidP="00233EA0">
      <w:pPr>
        <w:rPr>
          <w:rFonts w:ascii="Arial" w:hAnsi="Arial" w:cs="Arial"/>
          <w:color w:val="000000"/>
          <w:sz w:val="20"/>
          <w:szCs w:val="20"/>
        </w:rPr>
      </w:pPr>
    </w:p>
    <w:p w14:paraId="04F57B1B" w14:textId="77777777" w:rsidR="00233EA0" w:rsidRDefault="00233EA0" w:rsidP="00233EA0">
      <w:pPr>
        <w:rPr>
          <w:rFonts w:ascii="Arial" w:hAnsi="Arial" w:cs="Arial"/>
          <w:color w:val="000000"/>
          <w:sz w:val="20"/>
          <w:szCs w:val="20"/>
        </w:rPr>
      </w:pPr>
      <w:r>
        <w:rPr>
          <w:rFonts w:ascii="Arial" w:hAnsi="Arial" w:cs="Arial"/>
          <w:color w:val="000000"/>
          <w:sz w:val="20"/>
          <w:szCs w:val="20"/>
        </w:rPr>
        <w:t>New York City is allowing UBER drivers and food delivery services to receive the vaccine in phase 1B.  Why not postal workers?  </w:t>
      </w:r>
    </w:p>
    <w:p w14:paraId="58805ED9" w14:textId="77777777" w:rsidR="00233EA0" w:rsidRDefault="00233EA0" w:rsidP="00233EA0">
      <w:pPr>
        <w:rPr>
          <w:rFonts w:ascii="Arial" w:hAnsi="Arial" w:cs="Arial"/>
          <w:color w:val="000000"/>
          <w:sz w:val="20"/>
          <w:szCs w:val="20"/>
        </w:rPr>
      </w:pPr>
    </w:p>
    <w:p w14:paraId="4FC392D5" w14:textId="77777777" w:rsidR="00233EA0" w:rsidRDefault="00233EA0" w:rsidP="00233EA0">
      <w:pPr>
        <w:rPr>
          <w:rFonts w:ascii="Arial" w:hAnsi="Arial" w:cs="Arial"/>
          <w:color w:val="000000"/>
          <w:sz w:val="20"/>
          <w:szCs w:val="20"/>
        </w:rPr>
      </w:pPr>
      <w:r>
        <w:rPr>
          <w:rFonts w:ascii="Arial" w:hAnsi="Arial" w:cs="Arial"/>
          <w:color w:val="000000"/>
          <w:sz w:val="20"/>
          <w:szCs w:val="20"/>
        </w:rPr>
        <w:t>Congressman Steve Lynch of Massachusetts introduced on February 5, 2021 a House Resolution 108. This resolution states "The non-binding resolution expresses the sense of the House of Representatives that U.S. Postal Service employees should be accorded priority status in the administration of the COVID-19 vaccine. </w:t>
      </w:r>
    </w:p>
    <w:p w14:paraId="1CE4D3B7" w14:textId="77777777" w:rsidR="00233EA0" w:rsidRDefault="00233EA0" w:rsidP="00233EA0">
      <w:pPr>
        <w:rPr>
          <w:rFonts w:ascii="Arial" w:hAnsi="Arial" w:cs="Arial"/>
          <w:color w:val="000000"/>
          <w:sz w:val="20"/>
          <w:szCs w:val="20"/>
        </w:rPr>
      </w:pPr>
    </w:p>
    <w:p w14:paraId="119AE142" w14:textId="77777777" w:rsidR="00233EA0" w:rsidRDefault="00233EA0" w:rsidP="00233EA0">
      <w:pPr>
        <w:rPr>
          <w:rFonts w:ascii="Arial" w:hAnsi="Arial" w:cs="Arial"/>
          <w:color w:val="000000"/>
          <w:sz w:val="20"/>
          <w:szCs w:val="20"/>
        </w:rPr>
      </w:pPr>
      <w:r>
        <w:rPr>
          <w:rFonts w:ascii="Arial" w:hAnsi="Arial" w:cs="Arial"/>
          <w:color w:val="000000"/>
          <w:sz w:val="20"/>
          <w:szCs w:val="20"/>
        </w:rPr>
        <w:t>Presently there are three (3) Cosponsors: Rep. Carolyn B. Maloney D-NY-12, Rep. Gerald E. Connolly D-VA-11, Rep. Brenda L. Lawrence D-MI-14.   Those in Congresswoman Maloney's District when contacting her thank her for her support. </w:t>
      </w:r>
    </w:p>
    <w:p w14:paraId="7DC06947" w14:textId="77777777" w:rsidR="00233EA0" w:rsidRDefault="00233EA0" w:rsidP="00233EA0">
      <w:pPr>
        <w:rPr>
          <w:rFonts w:ascii="Arial" w:hAnsi="Arial" w:cs="Arial"/>
          <w:color w:val="000000"/>
          <w:sz w:val="20"/>
          <w:szCs w:val="20"/>
        </w:rPr>
      </w:pPr>
    </w:p>
    <w:p w14:paraId="5993D3DC" w14:textId="794EC82D" w:rsidR="00233EA0" w:rsidRDefault="00233EA0" w:rsidP="00233EA0">
      <w:pPr>
        <w:rPr>
          <w:rFonts w:ascii="Arial" w:hAnsi="Arial" w:cs="Arial"/>
          <w:color w:val="000000"/>
          <w:sz w:val="20"/>
          <w:szCs w:val="20"/>
        </w:rPr>
      </w:pPr>
      <w:r>
        <w:rPr>
          <w:rFonts w:ascii="Arial" w:hAnsi="Arial" w:cs="Arial"/>
          <w:color w:val="000000"/>
          <w:sz w:val="20"/>
          <w:szCs w:val="20"/>
        </w:rPr>
        <w:t>When sending your message ask Governor Cuomo to place postal workers in phase 1B.  We are ESSENTIAL Ask the Senators and Representatives to pressure Governor Cuomo and ask your Representative to cosponsor H. Res. 108.  </w:t>
      </w:r>
    </w:p>
    <w:p w14:paraId="17337D8F" w14:textId="77777777" w:rsidR="00233EA0" w:rsidRDefault="00233EA0" w:rsidP="00233EA0">
      <w:pPr>
        <w:rPr>
          <w:rFonts w:ascii="Arial" w:hAnsi="Arial" w:cs="Arial"/>
          <w:color w:val="000000"/>
          <w:sz w:val="20"/>
          <w:szCs w:val="20"/>
        </w:rPr>
      </w:pPr>
    </w:p>
    <w:p w14:paraId="2D649A3C" w14:textId="77777777" w:rsidR="00233EA0" w:rsidRDefault="00233EA0" w:rsidP="00233EA0">
      <w:pPr>
        <w:rPr>
          <w:rFonts w:ascii="Arial" w:hAnsi="Arial" w:cs="Arial"/>
          <w:color w:val="000000"/>
          <w:sz w:val="20"/>
          <w:szCs w:val="20"/>
        </w:rPr>
      </w:pPr>
      <w:r>
        <w:rPr>
          <w:rFonts w:ascii="Arial" w:hAnsi="Arial" w:cs="Arial"/>
          <w:color w:val="000000"/>
          <w:sz w:val="20"/>
          <w:szCs w:val="20"/>
        </w:rPr>
        <w:t>Most States have included postal workers in phase 1B.  Why not New York?  The State that was greatly affected by this pandemic!   </w:t>
      </w:r>
    </w:p>
    <w:p w14:paraId="077DCDFC" w14:textId="77777777" w:rsidR="00233EA0" w:rsidRDefault="00233EA0" w:rsidP="00233EA0">
      <w:pPr>
        <w:rPr>
          <w:rFonts w:ascii="Arial" w:hAnsi="Arial" w:cs="Arial"/>
          <w:color w:val="000000"/>
          <w:sz w:val="20"/>
          <w:szCs w:val="20"/>
        </w:rPr>
      </w:pPr>
    </w:p>
    <w:p w14:paraId="0053FC64" w14:textId="77777777" w:rsidR="00233EA0" w:rsidRDefault="00233EA0" w:rsidP="00233EA0">
      <w:pPr>
        <w:rPr>
          <w:rFonts w:ascii="Arial" w:hAnsi="Arial" w:cs="Arial"/>
          <w:color w:val="000000"/>
          <w:sz w:val="20"/>
          <w:szCs w:val="20"/>
        </w:rPr>
      </w:pPr>
      <w:r>
        <w:rPr>
          <w:rFonts w:ascii="Arial" w:hAnsi="Arial" w:cs="Arial"/>
          <w:color w:val="000000"/>
          <w:sz w:val="20"/>
          <w:szCs w:val="20"/>
        </w:rPr>
        <w:t>Please share this email as it is asking for the RIGHT thing to be done!  </w:t>
      </w:r>
    </w:p>
    <w:p w14:paraId="31063284" w14:textId="77777777" w:rsidR="00233EA0" w:rsidRDefault="00233EA0" w:rsidP="00233EA0">
      <w:pPr>
        <w:rPr>
          <w:rFonts w:ascii="Arial" w:hAnsi="Arial" w:cs="Arial"/>
          <w:color w:val="000000"/>
          <w:sz w:val="20"/>
          <w:szCs w:val="20"/>
        </w:rPr>
      </w:pPr>
    </w:p>
    <w:p w14:paraId="55CCAF8B" w14:textId="77777777" w:rsidR="00233EA0" w:rsidRDefault="00233EA0" w:rsidP="00233EA0">
      <w:pPr>
        <w:rPr>
          <w:rFonts w:ascii="Arial" w:hAnsi="Arial" w:cs="Arial"/>
          <w:color w:val="000000"/>
          <w:sz w:val="20"/>
          <w:szCs w:val="20"/>
        </w:rPr>
      </w:pPr>
      <w:r>
        <w:rPr>
          <w:rFonts w:ascii="Arial" w:hAnsi="Arial" w:cs="Arial"/>
          <w:color w:val="000000"/>
          <w:sz w:val="20"/>
          <w:szCs w:val="20"/>
        </w:rPr>
        <w:t>You are ESSENTIAL!</w:t>
      </w:r>
    </w:p>
    <w:p w14:paraId="28775B90" w14:textId="77777777" w:rsidR="00233EA0" w:rsidRDefault="00233EA0" w:rsidP="00233EA0">
      <w:pPr>
        <w:rPr>
          <w:rFonts w:ascii="Arial" w:hAnsi="Arial" w:cs="Arial"/>
          <w:color w:val="000000"/>
          <w:sz w:val="20"/>
          <w:szCs w:val="20"/>
        </w:rPr>
      </w:pPr>
    </w:p>
    <w:p w14:paraId="060064A7" w14:textId="77777777" w:rsidR="00233EA0" w:rsidRDefault="00233EA0" w:rsidP="00233EA0">
      <w:pPr>
        <w:rPr>
          <w:rFonts w:ascii="Arial" w:hAnsi="Arial" w:cs="Arial"/>
          <w:color w:val="000000"/>
          <w:sz w:val="20"/>
          <w:szCs w:val="20"/>
        </w:rPr>
      </w:pPr>
      <w:r>
        <w:rPr>
          <w:rFonts w:ascii="Arial" w:hAnsi="Arial" w:cs="Arial"/>
          <w:color w:val="000000"/>
          <w:sz w:val="20"/>
          <w:szCs w:val="20"/>
        </w:rPr>
        <w:t>Stay Safe!</w:t>
      </w:r>
    </w:p>
    <w:p w14:paraId="58221D21" w14:textId="77777777" w:rsidR="00233EA0" w:rsidRDefault="00233EA0" w:rsidP="00233EA0">
      <w:pPr>
        <w:rPr>
          <w:rFonts w:ascii="Arial" w:hAnsi="Arial" w:cs="Arial"/>
          <w:color w:val="000000"/>
          <w:sz w:val="20"/>
          <w:szCs w:val="20"/>
        </w:rPr>
      </w:pPr>
    </w:p>
    <w:p w14:paraId="2FC45940" w14:textId="7D318B16" w:rsidR="00233EA0" w:rsidRDefault="00233EA0" w:rsidP="00233EA0">
      <w:pPr>
        <w:rPr>
          <w:rFonts w:ascii="Arial" w:hAnsi="Arial" w:cs="Arial"/>
          <w:color w:val="000000"/>
          <w:sz w:val="20"/>
          <w:szCs w:val="20"/>
        </w:rPr>
      </w:pPr>
      <w:r>
        <w:rPr>
          <w:rFonts w:ascii="Arial" w:hAnsi="Arial" w:cs="Arial"/>
          <w:color w:val="000000"/>
          <w:sz w:val="20"/>
          <w:szCs w:val="20"/>
        </w:rPr>
        <w:t>Jimmy Warden</w:t>
      </w:r>
    </w:p>
    <w:p w14:paraId="70B1C041" w14:textId="3157D735" w:rsidR="00233EA0" w:rsidRDefault="00233EA0" w:rsidP="00233EA0">
      <w:pPr>
        <w:rPr>
          <w:rFonts w:ascii="Arial" w:hAnsi="Arial" w:cs="Arial"/>
          <w:color w:val="000000"/>
          <w:sz w:val="20"/>
          <w:szCs w:val="20"/>
        </w:rPr>
      </w:pPr>
      <w:r>
        <w:rPr>
          <w:rFonts w:ascii="Arial" w:hAnsi="Arial" w:cs="Arial"/>
          <w:color w:val="000000"/>
          <w:sz w:val="20"/>
          <w:szCs w:val="20"/>
        </w:rPr>
        <w:t>NY Metro Area VP</w:t>
      </w:r>
    </w:p>
    <w:p w14:paraId="11E7D0E4" w14:textId="476CBADE" w:rsidR="00233EA0" w:rsidRDefault="00233EA0" w:rsidP="00233EA0">
      <w:pPr>
        <w:rPr>
          <w:rFonts w:ascii="Arial" w:hAnsi="Arial" w:cs="Arial"/>
          <w:color w:val="000000"/>
          <w:sz w:val="20"/>
          <w:szCs w:val="20"/>
        </w:rPr>
      </w:pPr>
      <w:r>
        <w:rPr>
          <w:rFonts w:ascii="Arial" w:hAnsi="Arial" w:cs="Arial"/>
          <w:color w:val="000000"/>
          <w:sz w:val="20"/>
          <w:szCs w:val="20"/>
        </w:rPr>
        <w:t>NAPS</w:t>
      </w:r>
    </w:p>
    <w:p w14:paraId="285538E2" w14:textId="7D16AFC6" w:rsidR="00A9204E" w:rsidRDefault="00A9204E"/>
    <w:p w14:paraId="6A62492C" w14:textId="579DFBC4" w:rsidR="00644F5D" w:rsidRDefault="00644F5D"/>
    <w:p w14:paraId="62D085C9" w14:textId="74A96C53" w:rsidR="00644F5D" w:rsidRDefault="00644F5D"/>
    <w:p w14:paraId="22AD931B" w14:textId="77F13C76" w:rsidR="00644F5D" w:rsidRDefault="00644F5D"/>
    <w:p w14:paraId="39746931" w14:textId="41F44209" w:rsidR="00644F5D" w:rsidRDefault="00644F5D"/>
    <w:p w14:paraId="5FBCA840" w14:textId="59BF3F32" w:rsidR="00644F5D" w:rsidRPr="00DA179B" w:rsidRDefault="00644F5D" w:rsidP="00644F5D">
      <w:pPr>
        <w:autoSpaceDE w:val="0"/>
        <w:autoSpaceDN w:val="0"/>
        <w:adjustRightInd w:val="0"/>
        <w:jc w:val="center"/>
        <w:rPr>
          <w:rFonts w:ascii="Arial" w:hAnsi="Arial" w:cs="Arial"/>
          <w:b/>
          <w:bCs/>
          <w:sz w:val="56"/>
          <w:szCs w:val="56"/>
        </w:rPr>
      </w:pPr>
      <w:r w:rsidRPr="00DA179B">
        <w:rPr>
          <w:rFonts w:ascii="Arial" w:hAnsi="Arial" w:cs="Arial"/>
          <w:b/>
          <w:bCs/>
          <w:sz w:val="56"/>
          <w:szCs w:val="56"/>
        </w:rPr>
        <w:lastRenderedPageBreak/>
        <w:t>CALL YOUR RE</w:t>
      </w:r>
      <w:r w:rsidR="00DA179B">
        <w:rPr>
          <w:rFonts w:ascii="Arial" w:hAnsi="Arial" w:cs="Arial"/>
          <w:b/>
          <w:bCs/>
          <w:sz w:val="56"/>
          <w:szCs w:val="56"/>
        </w:rPr>
        <w:t>P</w:t>
      </w:r>
      <w:r w:rsidR="004158CC">
        <w:rPr>
          <w:rFonts w:ascii="Arial" w:hAnsi="Arial" w:cs="Arial"/>
          <w:b/>
          <w:bCs/>
          <w:sz w:val="56"/>
          <w:szCs w:val="56"/>
        </w:rPr>
        <w:t>R</w:t>
      </w:r>
      <w:r w:rsidR="00087904">
        <w:rPr>
          <w:rFonts w:ascii="Arial" w:hAnsi="Arial" w:cs="Arial"/>
          <w:b/>
          <w:bCs/>
          <w:sz w:val="56"/>
          <w:szCs w:val="56"/>
        </w:rPr>
        <w:t>E</w:t>
      </w:r>
      <w:r w:rsidR="004158CC">
        <w:rPr>
          <w:rFonts w:ascii="Arial" w:hAnsi="Arial" w:cs="Arial"/>
          <w:b/>
          <w:bCs/>
          <w:sz w:val="56"/>
          <w:szCs w:val="56"/>
        </w:rPr>
        <w:t>S</w:t>
      </w:r>
      <w:r w:rsidRPr="00DA179B">
        <w:rPr>
          <w:rFonts w:ascii="Arial" w:hAnsi="Arial" w:cs="Arial"/>
          <w:b/>
          <w:bCs/>
          <w:sz w:val="56"/>
          <w:szCs w:val="56"/>
        </w:rPr>
        <w:t>ENTATIVES</w:t>
      </w:r>
    </w:p>
    <w:p w14:paraId="2572B301" w14:textId="77777777" w:rsidR="00644F5D" w:rsidRDefault="00644F5D" w:rsidP="00644F5D">
      <w:pPr>
        <w:autoSpaceDE w:val="0"/>
        <w:autoSpaceDN w:val="0"/>
        <w:adjustRightInd w:val="0"/>
        <w:jc w:val="center"/>
        <w:rPr>
          <w:rFonts w:ascii="Arial" w:hAnsi="Arial" w:cs="Arial"/>
          <w:sz w:val="43"/>
          <w:szCs w:val="43"/>
        </w:rPr>
      </w:pPr>
    </w:p>
    <w:p w14:paraId="5077DD3C" w14:textId="4655F922" w:rsidR="00644F5D" w:rsidRPr="00A40FBF" w:rsidRDefault="00644F5D" w:rsidP="00076A42">
      <w:pPr>
        <w:autoSpaceDE w:val="0"/>
        <w:autoSpaceDN w:val="0"/>
        <w:adjustRightInd w:val="0"/>
        <w:jc w:val="center"/>
        <w:rPr>
          <w:rFonts w:ascii="Arial" w:hAnsi="Arial" w:cs="Arial"/>
          <w:sz w:val="32"/>
          <w:szCs w:val="32"/>
        </w:rPr>
      </w:pPr>
      <w:r w:rsidRPr="00A40FBF">
        <w:rPr>
          <w:rFonts w:ascii="Arial" w:hAnsi="Arial" w:cs="Arial"/>
          <w:sz w:val="32"/>
          <w:szCs w:val="32"/>
        </w:rPr>
        <w:t>Postal workers were ESSENTIAL enough to risk their health</w:t>
      </w:r>
      <w:r w:rsidR="00076A42" w:rsidRPr="00A40FBF">
        <w:rPr>
          <w:rFonts w:ascii="Arial" w:hAnsi="Arial" w:cs="Arial"/>
          <w:sz w:val="32"/>
          <w:szCs w:val="32"/>
        </w:rPr>
        <w:t xml:space="preserve"> </w:t>
      </w:r>
      <w:r w:rsidRPr="00A40FBF">
        <w:rPr>
          <w:rFonts w:ascii="Arial" w:hAnsi="Arial" w:cs="Arial"/>
          <w:sz w:val="32"/>
          <w:szCs w:val="32"/>
        </w:rPr>
        <w:t xml:space="preserve">and lives to deliver mail, </w:t>
      </w:r>
      <w:r w:rsidR="005D55E0" w:rsidRPr="00A40FBF">
        <w:rPr>
          <w:rFonts w:ascii="Arial" w:hAnsi="Arial" w:cs="Arial"/>
          <w:sz w:val="32"/>
          <w:szCs w:val="32"/>
        </w:rPr>
        <w:t>packages</w:t>
      </w:r>
      <w:r w:rsidRPr="00A40FBF">
        <w:rPr>
          <w:rFonts w:ascii="Arial" w:hAnsi="Arial" w:cs="Arial"/>
          <w:sz w:val="32"/>
          <w:szCs w:val="32"/>
        </w:rPr>
        <w:t>, medication &amp;</w:t>
      </w:r>
      <w:r w:rsidR="00076A42" w:rsidRPr="00A40FBF">
        <w:rPr>
          <w:rFonts w:ascii="Arial" w:hAnsi="Arial" w:cs="Arial"/>
          <w:sz w:val="32"/>
          <w:szCs w:val="32"/>
        </w:rPr>
        <w:t xml:space="preserve"> </w:t>
      </w:r>
      <w:r w:rsidRPr="00A40FBF">
        <w:rPr>
          <w:rFonts w:ascii="Arial" w:hAnsi="Arial" w:cs="Arial"/>
          <w:sz w:val="32"/>
          <w:szCs w:val="32"/>
        </w:rPr>
        <w:t>election ba</w:t>
      </w:r>
      <w:r w:rsidR="005D55E0" w:rsidRPr="00A40FBF">
        <w:rPr>
          <w:rFonts w:ascii="Arial" w:hAnsi="Arial" w:cs="Arial"/>
          <w:sz w:val="32"/>
          <w:szCs w:val="32"/>
        </w:rPr>
        <w:t>l</w:t>
      </w:r>
      <w:r w:rsidRPr="00A40FBF">
        <w:rPr>
          <w:rFonts w:ascii="Arial" w:hAnsi="Arial" w:cs="Arial"/>
          <w:sz w:val="32"/>
          <w:szCs w:val="32"/>
        </w:rPr>
        <w:t>lots!</w:t>
      </w:r>
    </w:p>
    <w:p w14:paraId="6B43574E" w14:textId="77777777" w:rsidR="00076A42" w:rsidRPr="00A40FBF" w:rsidRDefault="00076A42" w:rsidP="00076A42">
      <w:pPr>
        <w:autoSpaceDE w:val="0"/>
        <w:autoSpaceDN w:val="0"/>
        <w:adjustRightInd w:val="0"/>
        <w:jc w:val="center"/>
        <w:rPr>
          <w:rFonts w:ascii="Arial" w:hAnsi="Arial" w:cs="Arial"/>
          <w:sz w:val="32"/>
          <w:szCs w:val="32"/>
        </w:rPr>
      </w:pPr>
    </w:p>
    <w:p w14:paraId="216F16BF" w14:textId="11792FE5" w:rsidR="00644F5D" w:rsidRPr="00087904" w:rsidRDefault="00644F5D" w:rsidP="00076A42">
      <w:pPr>
        <w:autoSpaceDE w:val="0"/>
        <w:autoSpaceDN w:val="0"/>
        <w:adjustRightInd w:val="0"/>
        <w:jc w:val="center"/>
        <w:rPr>
          <w:rFonts w:ascii="Arial" w:hAnsi="Arial" w:cs="Arial"/>
          <w:b/>
          <w:bCs/>
          <w:sz w:val="32"/>
          <w:szCs w:val="32"/>
        </w:rPr>
      </w:pPr>
      <w:r w:rsidRPr="00087904">
        <w:rPr>
          <w:rFonts w:ascii="Arial" w:hAnsi="Arial" w:cs="Arial"/>
          <w:b/>
          <w:bCs/>
          <w:sz w:val="32"/>
          <w:szCs w:val="32"/>
        </w:rPr>
        <w:t>Posta</w:t>
      </w:r>
      <w:r w:rsidR="00076A42" w:rsidRPr="00087904">
        <w:rPr>
          <w:rFonts w:ascii="Arial" w:hAnsi="Arial" w:cs="Arial"/>
          <w:b/>
          <w:bCs/>
          <w:sz w:val="32"/>
          <w:szCs w:val="32"/>
        </w:rPr>
        <w:t>l</w:t>
      </w:r>
      <w:r w:rsidRPr="00087904">
        <w:rPr>
          <w:rFonts w:ascii="Arial" w:hAnsi="Arial" w:cs="Arial"/>
          <w:b/>
          <w:bCs/>
          <w:sz w:val="32"/>
          <w:szCs w:val="32"/>
        </w:rPr>
        <w:t xml:space="preserve"> workers kept America open!</w:t>
      </w:r>
    </w:p>
    <w:p w14:paraId="712F0EAC" w14:textId="77777777" w:rsidR="00076A42" w:rsidRPr="00A40FBF" w:rsidRDefault="00076A42" w:rsidP="00076A42">
      <w:pPr>
        <w:autoSpaceDE w:val="0"/>
        <w:autoSpaceDN w:val="0"/>
        <w:adjustRightInd w:val="0"/>
        <w:jc w:val="center"/>
        <w:rPr>
          <w:rFonts w:ascii="Arial" w:hAnsi="Arial" w:cs="Arial"/>
          <w:sz w:val="32"/>
          <w:szCs w:val="32"/>
        </w:rPr>
      </w:pPr>
    </w:p>
    <w:p w14:paraId="4D7BEA49" w14:textId="5339B5F2" w:rsidR="00644F5D" w:rsidRPr="00A40FBF" w:rsidRDefault="00644F5D" w:rsidP="00076A42">
      <w:pPr>
        <w:autoSpaceDE w:val="0"/>
        <w:autoSpaceDN w:val="0"/>
        <w:adjustRightInd w:val="0"/>
        <w:jc w:val="center"/>
        <w:rPr>
          <w:rFonts w:ascii="Arial" w:hAnsi="Arial" w:cs="Arial"/>
          <w:sz w:val="32"/>
          <w:szCs w:val="32"/>
        </w:rPr>
      </w:pPr>
      <w:r w:rsidRPr="00A40FBF">
        <w:rPr>
          <w:rFonts w:ascii="Arial" w:hAnsi="Arial" w:cs="Arial"/>
          <w:sz w:val="32"/>
          <w:szCs w:val="32"/>
        </w:rPr>
        <w:t>We should be ESSENTIAL enough to be eligible for COVID-19</w:t>
      </w:r>
      <w:r w:rsidR="00076A42" w:rsidRPr="00A40FBF">
        <w:rPr>
          <w:rFonts w:ascii="Arial" w:hAnsi="Arial" w:cs="Arial"/>
          <w:sz w:val="32"/>
          <w:szCs w:val="32"/>
        </w:rPr>
        <w:t xml:space="preserve"> </w:t>
      </w:r>
      <w:r w:rsidRPr="00A40FBF">
        <w:rPr>
          <w:rFonts w:ascii="Arial" w:hAnsi="Arial" w:cs="Arial"/>
          <w:sz w:val="32"/>
          <w:szCs w:val="32"/>
        </w:rPr>
        <w:t>vaccinations in group 1</w:t>
      </w:r>
      <w:r w:rsidR="00076A42" w:rsidRPr="00A40FBF">
        <w:rPr>
          <w:rFonts w:ascii="Arial" w:hAnsi="Arial" w:cs="Arial"/>
          <w:sz w:val="32"/>
          <w:szCs w:val="32"/>
        </w:rPr>
        <w:t>B</w:t>
      </w:r>
      <w:r w:rsidRPr="00A40FBF">
        <w:rPr>
          <w:rFonts w:ascii="Arial" w:hAnsi="Arial" w:cs="Arial"/>
          <w:sz w:val="32"/>
          <w:szCs w:val="32"/>
        </w:rPr>
        <w:t>.</w:t>
      </w:r>
    </w:p>
    <w:p w14:paraId="6805E425" w14:textId="77777777" w:rsidR="00076A42" w:rsidRPr="00A40FBF" w:rsidRDefault="00076A42" w:rsidP="00076A42">
      <w:pPr>
        <w:autoSpaceDE w:val="0"/>
        <w:autoSpaceDN w:val="0"/>
        <w:adjustRightInd w:val="0"/>
        <w:jc w:val="center"/>
        <w:rPr>
          <w:rFonts w:ascii="Arial" w:hAnsi="Arial" w:cs="Arial"/>
          <w:sz w:val="32"/>
          <w:szCs w:val="32"/>
        </w:rPr>
      </w:pPr>
    </w:p>
    <w:p w14:paraId="2A446042" w14:textId="0078E6D6" w:rsidR="00644F5D" w:rsidRPr="00A40FBF" w:rsidRDefault="00644F5D" w:rsidP="00DA179B">
      <w:pPr>
        <w:autoSpaceDE w:val="0"/>
        <w:autoSpaceDN w:val="0"/>
        <w:adjustRightInd w:val="0"/>
        <w:jc w:val="center"/>
        <w:rPr>
          <w:rFonts w:ascii="Arial" w:hAnsi="Arial" w:cs="Arial"/>
          <w:sz w:val="32"/>
          <w:szCs w:val="32"/>
        </w:rPr>
      </w:pPr>
      <w:r w:rsidRPr="00A40FBF">
        <w:rPr>
          <w:rFonts w:ascii="Arial" w:hAnsi="Arial" w:cs="Arial"/>
          <w:sz w:val="32"/>
          <w:szCs w:val="32"/>
        </w:rPr>
        <w:t>Why is it our neighboring States have agreed with the CDC in</w:t>
      </w:r>
      <w:r w:rsidR="00DA179B" w:rsidRPr="00A40FBF">
        <w:rPr>
          <w:rFonts w:ascii="Arial" w:hAnsi="Arial" w:cs="Arial"/>
          <w:sz w:val="32"/>
          <w:szCs w:val="32"/>
        </w:rPr>
        <w:t xml:space="preserve"> </w:t>
      </w:r>
      <w:r w:rsidRPr="00A40FBF">
        <w:rPr>
          <w:rFonts w:ascii="Arial" w:hAnsi="Arial" w:cs="Arial"/>
          <w:sz w:val="32"/>
          <w:szCs w:val="32"/>
        </w:rPr>
        <w:t>allowing posta</w:t>
      </w:r>
      <w:r w:rsidR="005D55E0" w:rsidRPr="00A40FBF">
        <w:rPr>
          <w:rFonts w:ascii="Arial" w:hAnsi="Arial" w:cs="Arial"/>
          <w:sz w:val="32"/>
          <w:szCs w:val="32"/>
        </w:rPr>
        <w:t>l</w:t>
      </w:r>
      <w:r w:rsidRPr="00A40FBF">
        <w:rPr>
          <w:rFonts w:ascii="Arial" w:hAnsi="Arial" w:cs="Arial"/>
          <w:sz w:val="32"/>
          <w:szCs w:val="32"/>
        </w:rPr>
        <w:t xml:space="preserve"> workers be part of Group 1</w:t>
      </w:r>
      <w:r w:rsidR="00DA179B" w:rsidRPr="00A40FBF">
        <w:rPr>
          <w:rFonts w:ascii="Arial" w:hAnsi="Arial" w:cs="Arial"/>
          <w:sz w:val="32"/>
          <w:szCs w:val="32"/>
        </w:rPr>
        <w:t>B</w:t>
      </w:r>
      <w:r w:rsidRPr="00A40FBF">
        <w:rPr>
          <w:rFonts w:ascii="Arial" w:hAnsi="Arial" w:cs="Arial"/>
          <w:sz w:val="32"/>
          <w:szCs w:val="32"/>
        </w:rPr>
        <w:t xml:space="preserve"> but not New York</w:t>
      </w:r>
      <w:r w:rsidR="00DA179B" w:rsidRPr="00A40FBF">
        <w:rPr>
          <w:rFonts w:ascii="Arial" w:hAnsi="Arial" w:cs="Arial"/>
          <w:sz w:val="32"/>
          <w:szCs w:val="32"/>
        </w:rPr>
        <w:t xml:space="preserve"> </w:t>
      </w:r>
      <w:r w:rsidRPr="00A40FBF">
        <w:rPr>
          <w:rFonts w:ascii="Arial" w:hAnsi="Arial" w:cs="Arial"/>
          <w:sz w:val="32"/>
          <w:szCs w:val="32"/>
        </w:rPr>
        <w:t>State?</w:t>
      </w:r>
    </w:p>
    <w:p w14:paraId="393C3E17" w14:textId="77777777" w:rsidR="00DA179B" w:rsidRPr="00A40FBF" w:rsidRDefault="00DA179B" w:rsidP="00DA179B">
      <w:pPr>
        <w:autoSpaceDE w:val="0"/>
        <w:autoSpaceDN w:val="0"/>
        <w:adjustRightInd w:val="0"/>
        <w:jc w:val="center"/>
        <w:rPr>
          <w:rFonts w:ascii="Arial" w:hAnsi="Arial" w:cs="Arial"/>
          <w:sz w:val="32"/>
          <w:szCs w:val="32"/>
        </w:rPr>
      </w:pPr>
    </w:p>
    <w:p w14:paraId="1C2D93C7" w14:textId="7E38BEAC" w:rsidR="00644F5D" w:rsidRPr="00A40FBF" w:rsidRDefault="00644F5D" w:rsidP="00A40FBF">
      <w:pPr>
        <w:autoSpaceDE w:val="0"/>
        <w:autoSpaceDN w:val="0"/>
        <w:adjustRightInd w:val="0"/>
        <w:jc w:val="center"/>
        <w:rPr>
          <w:rFonts w:ascii="Arial" w:hAnsi="Arial" w:cs="Arial"/>
          <w:sz w:val="32"/>
          <w:szCs w:val="32"/>
        </w:rPr>
      </w:pPr>
      <w:r w:rsidRPr="00A40FBF">
        <w:rPr>
          <w:rFonts w:ascii="Arial" w:hAnsi="Arial" w:cs="Arial"/>
          <w:sz w:val="32"/>
          <w:szCs w:val="32"/>
        </w:rPr>
        <w:t>Hold your phone camera over the QR code below and accept.</w:t>
      </w:r>
    </w:p>
    <w:p w14:paraId="3102792E" w14:textId="77777777" w:rsidR="00DA179B" w:rsidRPr="00A40FBF" w:rsidRDefault="00DA179B" w:rsidP="00076A42">
      <w:pPr>
        <w:autoSpaceDE w:val="0"/>
        <w:autoSpaceDN w:val="0"/>
        <w:adjustRightInd w:val="0"/>
        <w:jc w:val="center"/>
        <w:rPr>
          <w:rFonts w:ascii="Arial" w:hAnsi="Arial" w:cs="Arial"/>
          <w:sz w:val="32"/>
          <w:szCs w:val="32"/>
        </w:rPr>
      </w:pPr>
    </w:p>
    <w:p w14:paraId="3E3C55A0" w14:textId="61F7C617" w:rsidR="00644F5D" w:rsidRPr="00A40FBF" w:rsidRDefault="00644F5D" w:rsidP="00A40FBF">
      <w:pPr>
        <w:autoSpaceDE w:val="0"/>
        <w:autoSpaceDN w:val="0"/>
        <w:adjustRightInd w:val="0"/>
        <w:jc w:val="center"/>
        <w:rPr>
          <w:rFonts w:ascii="Arial" w:hAnsi="Arial" w:cs="Arial"/>
          <w:sz w:val="32"/>
          <w:szCs w:val="32"/>
        </w:rPr>
      </w:pPr>
      <w:r w:rsidRPr="00A40FBF">
        <w:rPr>
          <w:rFonts w:ascii="Arial" w:hAnsi="Arial" w:cs="Arial"/>
          <w:sz w:val="32"/>
          <w:szCs w:val="32"/>
        </w:rPr>
        <w:t>It will take you to the respective website and you need to</w:t>
      </w:r>
      <w:r w:rsidR="00DA179B" w:rsidRPr="00A40FBF">
        <w:rPr>
          <w:rFonts w:ascii="Arial" w:hAnsi="Arial" w:cs="Arial"/>
          <w:sz w:val="32"/>
          <w:szCs w:val="32"/>
        </w:rPr>
        <w:t xml:space="preserve"> </w:t>
      </w:r>
      <w:r w:rsidRPr="00A40FBF">
        <w:rPr>
          <w:rFonts w:ascii="Arial" w:hAnsi="Arial" w:cs="Arial"/>
          <w:sz w:val="32"/>
          <w:szCs w:val="32"/>
        </w:rPr>
        <w:t>send a message stating posta</w:t>
      </w:r>
      <w:r w:rsidR="005D55E0" w:rsidRPr="00A40FBF">
        <w:rPr>
          <w:rFonts w:ascii="Arial" w:hAnsi="Arial" w:cs="Arial"/>
          <w:sz w:val="32"/>
          <w:szCs w:val="32"/>
        </w:rPr>
        <w:t>l</w:t>
      </w:r>
      <w:r w:rsidRPr="00A40FBF">
        <w:rPr>
          <w:rFonts w:ascii="Arial" w:hAnsi="Arial" w:cs="Arial"/>
          <w:sz w:val="32"/>
          <w:szCs w:val="32"/>
        </w:rPr>
        <w:t xml:space="preserve"> workers need to be in phase 1</w:t>
      </w:r>
      <w:r w:rsidR="00DA179B" w:rsidRPr="00A40FBF">
        <w:rPr>
          <w:rFonts w:ascii="Arial" w:hAnsi="Arial" w:cs="Arial"/>
          <w:sz w:val="32"/>
          <w:szCs w:val="32"/>
        </w:rPr>
        <w:t>B</w:t>
      </w:r>
      <w:r w:rsidRPr="00A40FBF">
        <w:rPr>
          <w:rFonts w:ascii="Arial" w:hAnsi="Arial" w:cs="Arial"/>
          <w:sz w:val="32"/>
          <w:szCs w:val="32"/>
        </w:rPr>
        <w:t>.</w:t>
      </w:r>
    </w:p>
    <w:p w14:paraId="03B1B4B1" w14:textId="77777777" w:rsidR="00DA179B" w:rsidRPr="00A40FBF" w:rsidRDefault="00DA179B" w:rsidP="00DA179B">
      <w:pPr>
        <w:autoSpaceDE w:val="0"/>
        <w:autoSpaceDN w:val="0"/>
        <w:adjustRightInd w:val="0"/>
        <w:jc w:val="center"/>
        <w:rPr>
          <w:rFonts w:ascii="Arial" w:hAnsi="Arial" w:cs="Arial"/>
          <w:sz w:val="32"/>
          <w:szCs w:val="32"/>
        </w:rPr>
      </w:pPr>
    </w:p>
    <w:p w14:paraId="529626D0" w14:textId="4853B4FD" w:rsidR="00644F5D" w:rsidRPr="00A40FBF" w:rsidRDefault="00644F5D" w:rsidP="001C7D4C">
      <w:pPr>
        <w:jc w:val="center"/>
        <w:rPr>
          <w:rFonts w:ascii="Arial" w:hAnsi="Arial" w:cs="Arial"/>
          <w:sz w:val="32"/>
          <w:szCs w:val="32"/>
        </w:rPr>
      </w:pPr>
      <w:r w:rsidRPr="00A40FBF">
        <w:rPr>
          <w:rFonts w:ascii="Arial" w:hAnsi="Arial" w:cs="Arial"/>
          <w:sz w:val="32"/>
          <w:szCs w:val="32"/>
        </w:rPr>
        <w:t xml:space="preserve">There is also an office number listed </w:t>
      </w:r>
      <w:r w:rsidR="00A40FBF" w:rsidRPr="00A40FBF">
        <w:rPr>
          <w:rFonts w:ascii="Arial" w:hAnsi="Arial" w:cs="Arial"/>
          <w:sz w:val="32"/>
          <w:szCs w:val="32"/>
        </w:rPr>
        <w:t xml:space="preserve">below </w:t>
      </w:r>
      <w:r w:rsidRPr="00A40FBF">
        <w:rPr>
          <w:rFonts w:ascii="Arial" w:hAnsi="Arial" w:cs="Arial"/>
          <w:sz w:val="32"/>
          <w:szCs w:val="32"/>
        </w:rPr>
        <w:t>should you wish to call.</w:t>
      </w:r>
    </w:p>
    <w:p w14:paraId="162BF048" w14:textId="77777777" w:rsidR="00700BA8" w:rsidRDefault="00700BA8" w:rsidP="00700BA8">
      <w:pPr>
        <w:rPr>
          <w:rFonts w:ascii="Arial" w:hAnsi="Arial" w:cs="Arial"/>
          <w:sz w:val="40"/>
          <w:szCs w:val="40"/>
        </w:rPr>
      </w:pPr>
    </w:p>
    <w:p w14:paraId="28E9DB29" w14:textId="42773E76" w:rsidR="006E147A" w:rsidRDefault="00700BA8" w:rsidP="00700BA8">
      <w:pPr>
        <w:rPr>
          <w:rFonts w:ascii="Arial" w:hAnsi="Arial" w:cs="Arial"/>
          <w:sz w:val="28"/>
          <w:szCs w:val="28"/>
        </w:rPr>
      </w:pPr>
      <w:r>
        <w:rPr>
          <w:rFonts w:ascii="Arial" w:hAnsi="Arial" w:cs="Arial"/>
          <w:sz w:val="28"/>
          <w:szCs w:val="28"/>
        </w:rPr>
        <w:t xml:space="preserve">  </w:t>
      </w:r>
      <w:r w:rsidR="006E147A">
        <w:rPr>
          <w:rFonts w:ascii="Arial" w:hAnsi="Arial" w:cs="Arial"/>
          <w:sz w:val="28"/>
          <w:szCs w:val="28"/>
        </w:rPr>
        <w:t>Governor Andrew Cuomo</w:t>
      </w:r>
      <w:r w:rsidR="006E147A">
        <w:rPr>
          <w:rFonts w:ascii="Arial" w:hAnsi="Arial" w:cs="Arial"/>
          <w:sz w:val="28"/>
          <w:szCs w:val="28"/>
        </w:rPr>
        <w:tab/>
      </w:r>
      <w:r w:rsidR="006E147A">
        <w:rPr>
          <w:rFonts w:ascii="Arial" w:hAnsi="Arial" w:cs="Arial"/>
          <w:sz w:val="28"/>
          <w:szCs w:val="28"/>
        </w:rPr>
        <w:tab/>
      </w:r>
      <w:r>
        <w:rPr>
          <w:rFonts w:ascii="Arial" w:hAnsi="Arial" w:cs="Arial"/>
          <w:sz w:val="28"/>
          <w:szCs w:val="28"/>
        </w:rPr>
        <w:t xml:space="preserve">    </w:t>
      </w:r>
      <w:r w:rsidR="006E147A">
        <w:rPr>
          <w:rFonts w:ascii="Arial" w:hAnsi="Arial" w:cs="Arial"/>
          <w:sz w:val="28"/>
          <w:szCs w:val="28"/>
        </w:rPr>
        <w:t>NY US Senator Charles</w:t>
      </w:r>
      <w:r w:rsidR="001D7386">
        <w:rPr>
          <w:rFonts w:ascii="Arial" w:hAnsi="Arial" w:cs="Arial"/>
          <w:sz w:val="28"/>
          <w:szCs w:val="28"/>
        </w:rPr>
        <w:t xml:space="preserve"> E.</w:t>
      </w:r>
      <w:r w:rsidR="006E147A">
        <w:rPr>
          <w:rFonts w:ascii="Arial" w:hAnsi="Arial" w:cs="Arial"/>
          <w:sz w:val="28"/>
          <w:szCs w:val="28"/>
        </w:rPr>
        <w:t xml:space="preserve"> Schumer</w:t>
      </w:r>
    </w:p>
    <w:p w14:paraId="6D022D53" w14:textId="6253475E" w:rsidR="006E147A" w:rsidRDefault="00700BA8" w:rsidP="008C7D60">
      <w:pPr>
        <w:ind w:firstLine="720"/>
        <w:rPr>
          <w:rFonts w:ascii="Arial" w:hAnsi="Arial" w:cs="Arial"/>
          <w:sz w:val="28"/>
          <w:szCs w:val="28"/>
        </w:rPr>
      </w:pPr>
      <w:r>
        <w:rPr>
          <w:rFonts w:ascii="Arial" w:hAnsi="Arial" w:cs="Arial"/>
          <w:sz w:val="28"/>
          <w:szCs w:val="28"/>
        </w:rPr>
        <w:t xml:space="preserve">  </w:t>
      </w:r>
      <w:r w:rsidR="006E147A">
        <w:rPr>
          <w:rFonts w:ascii="Arial" w:hAnsi="Arial" w:cs="Arial"/>
          <w:sz w:val="28"/>
          <w:szCs w:val="28"/>
        </w:rPr>
        <w:t>518-</w:t>
      </w:r>
      <w:r w:rsidR="008C7D60">
        <w:rPr>
          <w:rFonts w:ascii="Arial" w:hAnsi="Arial" w:cs="Arial"/>
          <w:sz w:val="28"/>
          <w:szCs w:val="28"/>
        </w:rPr>
        <w:t>474-8390</w:t>
      </w:r>
      <w:r w:rsidR="008C7D60">
        <w:rPr>
          <w:rFonts w:ascii="Arial" w:hAnsi="Arial" w:cs="Arial"/>
          <w:sz w:val="28"/>
          <w:szCs w:val="28"/>
        </w:rPr>
        <w:tab/>
      </w:r>
      <w:r w:rsidR="008C7D60">
        <w:rPr>
          <w:rFonts w:ascii="Arial" w:hAnsi="Arial" w:cs="Arial"/>
          <w:sz w:val="28"/>
          <w:szCs w:val="28"/>
        </w:rPr>
        <w:tab/>
      </w:r>
      <w:r w:rsidR="008C7D60">
        <w:rPr>
          <w:rFonts w:ascii="Arial" w:hAnsi="Arial" w:cs="Arial"/>
          <w:sz w:val="28"/>
          <w:szCs w:val="28"/>
        </w:rPr>
        <w:tab/>
      </w:r>
      <w:r w:rsidR="008C7D60">
        <w:rPr>
          <w:rFonts w:ascii="Arial" w:hAnsi="Arial" w:cs="Arial"/>
          <w:sz w:val="28"/>
          <w:szCs w:val="28"/>
        </w:rPr>
        <w:tab/>
      </w:r>
      <w:r w:rsidR="00667805">
        <w:rPr>
          <w:rFonts w:ascii="Arial" w:hAnsi="Arial" w:cs="Arial"/>
          <w:sz w:val="28"/>
          <w:szCs w:val="28"/>
        </w:rPr>
        <w:t xml:space="preserve">         </w:t>
      </w:r>
      <w:r w:rsidR="008C7D60">
        <w:rPr>
          <w:rFonts w:ascii="Arial" w:hAnsi="Arial" w:cs="Arial"/>
          <w:sz w:val="28"/>
          <w:szCs w:val="28"/>
        </w:rPr>
        <w:t>202-224-6542</w:t>
      </w:r>
    </w:p>
    <w:p w14:paraId="49B0DC35" w14:textId="6317F472" w:rsidR="00E02F2C" w:rsidRDefault="00EA7004" w:rsidP="00EA7004">
      <w:pPr>
        <w:rPr>
          <w:rFonts w:ascii="Arial" w:hAnsi="Arial" w:cs="Arial"/>
          <w:sz w:val="28"/>
          <w:szCs w:val="28"/>
        </w:rPr>
      </w:pPr>
      <w:r>
        <w:rPr>
          <w:rFonts w:ascii="Arial" w:hAnsi="Arial" w:cs="Arial"/>
          <w:sz w:val="28"/>
          <w:szCs w:val="28"/>
        </w:rPr>
        <w:t xml:space="preserve">            </w:t>
      </w:r>
      <w:r>
        <w:rPr>
          <w:noProof/>
        </w:rPr>
        <w:drawing>
          <wp:inline distT="0" distB="0" distL="0" distR="0" wp14:anchorId="56B59B51" wp14:editId="44218402">
            <wp:extent cx="1085850" cy="107897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98111" cy="1091161"/>
                    </a:xfrm>
                    <a:prstGeom prst="rect">
                      <a:avLst/>
                    </a:prstGeom>
                  </pic:spPr>
                </pic:pic>
              </a:graphicData>
            </a:graphic>
          </wp:inline>
        </w:drawing>
      </w:r>
      <w:r w:rsidR="00667805">
        <w:rPr>
          <w:rFonts w:ascii="Arial" w:hAnsi="Arial" w:cs="Arial"/>
          <w:sz w:val="28"/>
          <w:szCs w:val="28"/>
        </w:rPr>
        <w:tab/>
      </w:r>
      <w:r w:rsidR="00667805">
        <w:rPr>
          <w:rFonts w:ascii="Arial" w:hAnsi="Arial" w:cs="Arial"/>
          <w:sz w:val="28"/>
          <w:szCs w:val="28"/>
        </w:rPr>
        <w:tab/>
      </w:r>
      <w:r w:rsidR="00667805">
        <w:rPr>
          <w:rFonts w:ascii="Arial" w:hAnsi="Arial" w:cs="Arial"/>
          <w:sz w:val="28"/>
          <w:szCs w:val="28"/>
        </w:rPr>
        <w:tab/>
      </w:r>
      <w:r w:rsidR="00667805">
        <w:rPr>
          <w:rFonts w:ascii="Arial" w:hAnsi="Arial" w:cs="Arial"/>
          <w:sz w:val="28"/>
          <w:szCs w:val="28"/>
        </w:rPr>
        <w:tab/>
        <w:t xml:space="preserve">         </w:t>
      </w:r>
      <w:r w:rsidR="00667805">
        <w:rPr>
          <w:rFonts w:ascii="Arial" w:hAnsi="Arial" w:cs="Arial"/>
          <w:sz w:val="28"/>
          <w:szCs w:val="28"/>
        </w:rPr>
        <w:tab/>
      </w:r>
      <w:r w:rsidR="00667805" w:rsidRPr="00667805">
        <w:rPr>
          <w:noProof/>
        </w:rPr>
        <w:drawing>
          <wp:inline distT="0" distB="0" distL="0" distR="0" wp14:anchorId="7AC3369A" wp14:editId="7E610E1E">
            <wp:extent cx="1047750" cy="1054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70117" cy="1077022"/>
                    </a:xfrm>
                    <a:prstGeom prst="rect">
                      <a:avLst/>
                    </a:prstGeom>
                  </pic:spPr>
                </pic:pic>
              </a:graphicData>
            </a:graphic>
          </wp:inline>
        </w:drawing>
      </w:r>
    </w:p>
    <w:p w14:paraId="19063108" w14:textId="7A27B2C8" w:rsidR="00E02F2C" w:rsidRDefault="00E02F2C" w:rsidP="008C7D60">
      <w:pPr>
        <w:ind w:firstLine="720"/>
        <w:rPr>
          <w:rFonts w:ascii="Arial" w:hAnsi="Arial" w:cs="Arial"/>
          <w:sz w:val="28"/>
          <w:szCs w:val="28"/>
        </w:rPr>
      </w:pPr>
    </w:p>
    <w:p w14:paraId="6002A854" w14:textId="15891E35" w:rsidR="0093547D" w:rsidRDefault="0093547D" w:rsidP="0093547D">
      <w:pPr>
        <w:rPr>
          <w:rFonts w:ascii="Arial" w:hAnsi="Arial" w:cs="Arial"/>
          <w:sz w:val="28"/>
          <w:szCs w:val="28"/>
        </w:rPr>
      </w:pPr>
      <w:r>
        <w:rPr>
          <w:rFonts w:ascii="Arial" w:hAnsi="Arial" w:cs="Arial"/>
          <w:sz w:val="28"/>
          <w:szCs w:val="28"/>
        </w:rPr>
        <w:t>NY US Senator Kirsten Gillibrand</w:t>
      </w:r>
      <w:r>
        <w:rPr>
          <w:rFonts w:ascii="Arial" w:hAnsi="Arial" w:cs="Arial"/>
          <w:sz w:val="28"/>
          <w:szCs w:val="28"/>
        </w:rPr>
        <w:tab/>
      </w:r>
      <w:r>
        <w:rPr>
          <w:rFonts w:ascii="Arial" w:hAnsi="Arial" w:cs="Arial"/>
          <w:sz w:val="28"/>
          <w:szCs w:val="28"/>
        </w:rPr>
        <w:tab/>
        <w:t>SCAN to find your local US Rep.</w:t>
      </w:r>
    </w:p>
    <w:p w14:paraId="7DC7E1F9" w14:textId="2C4D332D" w:rsidR="001C7D4C" w:rsidRDefault="0093547D" w:rsidP="001D7386">
      <w:pPr>
        <w:rPr>
          <w:rFonts w:ascii="Arial" w:hAnsi="Arial" w:cs="Arial"/>
          <w:sz w:val="28"/>
          <w:szCs w:val="28"/>
        </w:rPr>
      </w:pPr>
      <w:r>
        <w:rPr>
          <w:rFonts w:ascii="Arial" w:hAnsi="Arial" w:cs="Arial"/>
          <w:sz w:val="28"/>
          <w:szCs w:val="28"/>
        </w:rPr>
        <w:tab/>
      </w:r>
      <w:r w:rsidR="001C7D4C">
        <w:rPr>
          <w:rFonts w:ascii="Arial" w:hAnsi="Arial" w:cs="Arial"/>
          <w:sz w:val="28"/>
          <w:szCs w:val="28"/>
        </w:rPr>
        <w:t xml:space="preserve">   </w:t>
      </w:r>
      <w:r>
        <w:rPr>
          <w:rFonts w:ascii="Arial" w:hAnsi="Arial" w:cs="Arial"/>
          <w:sz w:val="28"/>
          <w:szCs w:val="28"/>
        </w:rPr>
        <w:t>202-224-4451</w:t>
      </w:r>
      <w:r>
        <w:rPr>
          <w:rFonts w:ascii="Arial" w:hAnsi="Arial" w:cs="Arial"/>
          <w:sz w:val="28"/>
          <w:szCs w:val="28"/>
        </w:rPr>
        <w:tab/>
      </w:r>
      <w:r>
        <w:rPr>
          <w:rFonts w:ascii="Arial" w:hAnsi="Arial" w:cs="Arial"/>
          <w:sz w:val="28"/>
          <w:szCs w:val="28"/>
        </w:rPr>
        <w:tab/>
      </w:r>
      <w:r>
        <w:rPr>
          <w:rFonts w:ascii="Arial" w:hAnsi="Arial" w:cs="Arial"/>
          <w:sz w:val="28"/>
          <w:szCs w:val="28"/>
        </w:rPr>
        <w:tab/>
      </w:r>
      <w:r w:rsidR="00BC4F9E">
        <w:rPr>
          <w:rFonts w:ascii="Arial" w:hAnsi="Arial" w:cs="Arial"/>
          <w:sz w:val="28"/>
          <w:szCs w:val="28"/>
        </w:rPr>
        <w:tab/>
      </w:r>
      <w:r w:rsidR="00BC4F9E">
        <w:rPr>
          <w:rFonts w:ascii="Arial" w:hAnsi="Arial" w:cs="Arial"/>
          <w:sz w:val="28"/>
          <w:szCs w:val="28"/>
        </w:rPr>
        <w:tab/>
      </w:r>
      <w:r w:rsidR="00711752">
        <w:rPr>
          <w:rFonts w:ascii="Arial" w:hAnsi="Arial" w:cs="Arial"/>
          <w:sz w:val="28"/>
          <w:szCs w:val="28"/>
        </w:rPr>
        <w:t>202-224-3121</w:t>
      </w:r>
    </w:p>
    <w:p w14:paraId="4A1B5CD2" w14:textId="183A9A01" w:rsidR="00E02F2C" w:rsidRPr="001D7386" w:rsidRDefault="001C7D4C" w:rsidP="001C7D4C">
      <w:pPr>
        <w:ind w:firstLine="720"/>
        <w:rPr>
          <w:rFonts w:ascii="Arial" w:hAnsi="Arial" w:cs="Arial"/>
          <w:sz w:val="28"/>
          <w:szCs w:val="28"/>
        </w:rPr>
      </w:pPr>
      <w:r>
        <w:rPr>
          <w:rFonts w:ascii="Arial" w:hAnsi="Arial" w:cs="Arial"/>
          <w:sz w:val="28"/>
          <w:szCs w:val="28"/>
        </w:rPr>
        <w:t xml:space="preserve">   </w:t>
      </w:r>
      <w:r w:rsidR="001D7386">
        <w:rPr>
          <w:noProof/>
        </w:rPr>
        <w:drawing>
          <wp:inline distT="0" distB="0" distL="0" distR="0" wp14:anchorId="67EBEE79" wp14:editId="5F74A16F">
            <wp:extent cx="1076325" cy="1076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6325" cy="1076325"/>
                    </a:xfrm>
                    <a:prstGeom prst="rect">
                      <a:avLst/>
                    </a:prstGeom>
                  </pic:spPr>
                </pic:pic>
              </a:graphicData>
            </a:graphic>
          </wp:inline>
        </w:drawing>
      </w:r>
      <w:r w:rsidR="00BC4F9E">
        <w:rPr>
          <w:rFonts w:ascii="Arial" w:hAnsi="Arial" w:cs="Arial"/>
          <w:sz w:val="28"/>
          <w:szCs w:val="28"/>
        </w:rPr>
        <w:tab/>
      </w:r>
      <w:r w:rsidR="00BC4F9E">
        <w:rPr>
          <w:rFonts w:ascii="Arial" w:hAnsi="Arial" w:cs="Arial"/>
          <w:sz w:val="28"/>
          <w:szCs w:val="28"/>
        </w:rPr>
        <w:tab/>
      </w:r>
      <w:r w:rsidR="00BC4F9E">
        <w:rPr>
          <w:rFonts w:ascii="Arial" w:hAnsi="Arial" w:cs="Arial"/>
          <w:sz w:val="28"/>
          <w:szCs w:val="28"/>
        </w:rPr>
        <w:tab/>
      </w:r>
      <w:r w:rsidR="00BC4F9E">
        <w:rPr>
          <w:rFonts w:ascii="Arial" w:hAnsi="Arial" w:cs="Arial"/>
          <w:sz w:val="28"/>
          <w:szCs w:val="28"/>
        </w:rPr>
        <w:tab/>
      </w:r>
      <w:r w:rsidR="00BC4F9E">
        <w:rPr>
          <w:rFonts w:ascii="Arial" w:hAnsi="Arial" w:cs="Arial"/>
          <w:sz w:val="28"/>
          <w:szCs w:val="28"/>
        </w:rPr>
        <w:tab/>
      </w:r>
      <w:r w:rsidR="00BC4F9E" w:rsidRPr="00BC4F9E">
        <w:rPr>
          <w:noProof/>
        </w:rPr>
        <w:drawing>
          <wp:inline distT="0" distB="0" distL="0" distR="0" wp14:anchorId="1B32D38F" wp14:editId="6078A935">
            <wp:extent cx="1047750" cy="104107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71863" cy="1065036"/>
                    </a:xfrm>
                    <a:prstGeom prst="rect">
                      <a:avLst/>
                    </a:prstGeom>
                  </pic:spPr>
                </pic:pic>
              </a:graphicData>
            </a:graphic>
          </wp:inline>
        </w:drawing>
      </w:r>
    </w:p>
    <w:sectPr w:rsidR="00E02F2C" w:rsidRPr="001D7386" w:rsidSect="001C7D4C">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A0"/>
    <w:rsid w:val="00076A42"/>
    <w:rsid w:val="00087904"/>
    <w:rsid w:val="001C7D4C"/>
    <w:rsid w:val="001D7386"/>
    <w:rsid w:val="00233EA0"/>
    <w:rsid w:val="00252F6C"/>
    <w:rsid w:val="004158CC"/>
    <w:rsid w:val="005D55E0"/>
    <w:rsid w:val="00644F5D"/>
    <w:rsid w:val="00645252"/>
    <w:rsid w:val="00667805"/>
    <w:rsid w:val="006D3D74"/>
    <w:rsid w:val="006E147A"/>
    <w:rsid w:val="00700BA8"/>
    <w:rsid w:val="00711752"/>
    <w:rsid w:val="0083569A"/>
    <w:rsid w:val="008C1409"/>
    <w:rsid w:val="008C7D60"/>
    <w:rsid w:val="0093547D"/>
    <w:rsid w:val="00A40FBF"/>
    <w:rsid w:val="00A9204E"/>
    <w:rsid w:val="00BC4F9E"/>
    <w:rsid w:val="00DA179B"/>
    <w:rsid w:val="00E02F2C"/>
    <w:rsid w:val="00EA3B4D"/>
    <w:rsid w:val="00EA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3BD4"/>
  <w15:chartTrackingRefBased/>
  <w15:docId w15:val="{84643C14-DFCF-45B5-9BDB-D5B5106E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EA0"/>
    <w:rPr>
      <w:rFonts w:ascii="Calibri" w:hAnsi="Calibri" w:cs="Calibri"/>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hAnsiTheme="minorHAnsi" w:cstheme="minorBid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rPr>
  </w:style>
  <w:style w:type="paragraph" w:styleId="BodyText3">
    <w:name w:val="Body Text 3"/>
    <w:basedOn w:val="Normal"/>
    <w:link w:val="BodyText3Char"/>
    <w:uiPriority w:val="99"/>
    <w:semiHidden/>
    <w:unhideWhenUsed/>
    <w:rsid w:val="00645252"/>
    <w:pPr>
      <w:spacing w:after="120"/>
    </w:pPr>
    <w:rPr>
      <w:rFonts w:asciiTheme="minorHAnsi" w:hAnsiTheme="minorHAnsi" w:cstheme="minorBidi"/>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hAnsiTheme="minorHAnsi" w:cstheme="minorBidi"/>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hAnsiTheme="minorHAnsi" w:cstheme="minorBidi"/>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rFonts w:asciiTheme="minorHAnsi" w:hAnsiTheme="minorHAnsi" w:cstheme="minorBidi"/>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cstheme="minorBidi"/>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cstheme="minorBidi"/>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hAnsiTheme="minorHAnsi" w:cstheme="minorBidi"/>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hAnsiTheme="minorHAnsi" w:cstheme="minorBidi"/>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6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smm\AppData\Local\Microsoft\Office\16.0\DTS\en-US%7b96133E39-A46A-448D-AC39-9806E6127A08%7d\%7bC46CFD14-3F90-4332-9F32-44A8A924737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{C46CFD14-3F90-4332-9F32-44A8A924737A}tf02786999_win32</Template>
  <TotalTime>1</TotalTime>
  <Pages>2</Pages>
  <Words>502</Words>
  <Characters>2863</Characters>
  <Application>Microsoft Office Word</Application>
  <DocSecurity>2</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Hughes</dc:creator>
  <cp:keywords/>
  <dc:description/>
  <cp:lastModifiedBy>STEVE HOM</cp:lastModifiedBy>
  <cp:revision>2</cp:revision>
  <dcterms:created xsi:type="dcterms:W3CDTF">2021-02-21T16:37:00Z</dcterms:created>
  <dcterms:modified xsi:type="dcterms:W3CDTF">2021-02-21T16:37:00Z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